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A" w:rsidRDefault="000A5944" w:rsidP="0074695A">
      <w:pPr>
        <w:spacing w:before="68"/>
        <w:ind w:left="142" w:right="5733" w:hanging="122"/>
        <w:rPr>
          <w:sz w:val="24"/>
          <w:szCs w:val="24"/>
        </w:rPr>
      </w:pP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 </w:t>
      </w:r>
    </w:p>
    <w:p w:rsidR="00170EAA" w:rsidRDefault="000A5944" w:rsidP="0074695A">
      <w:pPr>
        <w:spacing w:before="68"/>
        <w:ind w:left="142" w:right="5733" w:hanging="142"/>
        <w:rPr>
          <w:sz w:val="24"/>
          <w:szCs w:val="24"/>
        </w:rPr>
      </w:pPr>
      <w:r>
        <w:rPr>
          <w:spacing w:val="2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ојвод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</w:p>
    <w:p w:rsidR="002F2728" w:rsidRDefault="000A5944" w:rsidP="0074695A">
      <w:pPr>
        <w:spacing w:before="68"/>
        <w:ind w:left="577" w:right="5733" w:hanging="577"/>
        <w:rPr>
          <w:sz w:val="24"/>
          <w:szCs w:val="24"/>
        </w:rPr>
      </w:pPr>
      <w:r>
        <w:rPr>
          <w:sz w:val="24"/>
          <w:szCs w:val="24"/>
        </w:rPr>
        <w:t xml:space="preserve"> 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бор</w:t>
      </w:r>
    </w:p>
    <w:p w:rsidR="00170EAA" w:rsidRPr="00170EAA" w:rsidRDefault="00170EAA" w:rsidP="0074695A">
      <w:pPr>
        <w:spacing w:before="68"/>
        <w:ind w:left="577" w:right="5733" w:hanging="577"/>
        <w:rPr>
          <w:sz w:val="24"/>
          <w:szCs w:val="24"/>
        </w:rPr>
      </w:pPr>
      <w:r>
        <w:rPr>
          <w:sz w:val="24"/>
          <w:szCs w:val="24"/>
        </w:rPr>
        <w:t>Историјски архив Сомбор</w:t>
      </w:r>
    </w:p>
    <w:p w:rsidR="002F2728" w:rsidRDefault="000A5944" w:rsidP="0074695A">
      <w:pPr>
        <w:ind w:left="1157" w:right="6278" w:hanging="1157"/>
        <w:rPr>
          <w:sz w:val="24"/>
          <w:szCs w:val="24"/>
        </w:rPr>
      </w:pP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 xml:space="preserve">рој: </w:t>
      </w:r>
      <w:r w:rsidR="0099458B">
        <w:rPr>
          <w:sz w:val="24"/>
          <w:szCs w:val="24"/>
          <w:lang/>
        </w:rPr>
        <w:t>63-250-3/</w:t>
      </w:r>
      <w:r w:rsidR="00AC4404">
        <w:rPr>
          <w:sz w:val="24"/>
          <w:szCs w:val="24"/>
        </w:rPr>
        <w:t>2015</w:t>
      </w:r>
      <w:r>
        <w:rPr>
          <w:sz w:val="24"/>
          <w:szCs w:val="24"/>
        </w:rPr>
        <w:t xml:space="preserve"> </w:t>
      </w:r>
    </w:p>
    <w:p w:rsidR="002F2728" w:rsidRDefault="000A5944" w:rsidP="0074695A">
      <w:pPr>
        <w:ind w:left="1138" w:hanging="1138"/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proofErr w:type="gramStart"/>
      <w:r w:rsidR="0099458B">
        <w:rPr>
          <w:sz w:val="24"/>
          <w:szCs w:val="24"/>
          <w:lang/>
        </w:rPr>
        <w:t>16</w:t>
      </w:r>
      <w:r w:rsidR="00B21B18">
        <w:rPr>
          <w:sz w:val="24"/>
          <w:szCs w:val="24"/>
        </w:rPr>
        <w:t>.</w:t>
      </w:r>
      <w:r w:rsidR="00AF0244">
        <w:rPr>
          <w:sz w:val="24"/>
          <w:szCs w:val="24"/>
        </w:rPr>
        <w:t>09</w:t>
      </w:r>
      <w:r w:rsidR="00B21B18">
        <w:rPr>
          <w:sz w:val="24"/>
          <w:szCs w:val="24"/>
        </w:rPr>
        <w:t>.2015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proofErr w:type="gramEnd"/>
    </w:p>
    <w:p w:rsidR="002F2728" w:rsidRDefault="000A5944" w:rsidP="0074695A">
      <w:pPr>
        <w:ind w:left="1820" w:right="6770" w:hanging="1820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 о р</w:t>
      </w:r>
    </w:p>
    <w:p w:rsidR="002F2728" w:rsidRDefault="002F2728">
      <w:pPr>
        <w:spacing w:before="16" w:line="260" w:lineRule="exact"/>
        <w:rPr>
          <w:sz w:val="26"/>
          <w:szCs w:val="26"/>
        </w:rPr>
      </w:pPr>
    </w:p>
    <w:p w:rsidR="002F2728" w:rsidRDefault="000A5944">
      <w:pPr>
        <w:ind w:left="118" w:right="419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55.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2.,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57.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60.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о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 xml:space="preserve">а 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"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л.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к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РС</w:t>
      </w:r>
      <w:proofErr w:type="gramEnd"/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124/12</w:t>
      </w:r>
      <w:r>
        <w:rPr>
          <w:spacing w:val="-1"/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е  о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а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 w:rsidR="00B21B18" w:rsidRPr="0099458B">
        <w:rPr>
          <w:b/>
          <w:sz w:val="24"/>
          <w:szCs w:val="24"/>
        </w:rPr>
        <w:t>63-</w:t>
      </w:r>
      <w:r w:rsidR="0099458B" w:rsidRPr="0099458B">
        <w:rPr>
          <w:b/>
          <w:sz w:val="24"/>
          <w:szCs w:val="24"/>
        </w:rPr>
        <w:t>250</w:t>
      </w:r>
      <w:r w:rsidR="00B21B18" w:rsidRPr="0099458B">
        <w:rPr>
          <w:b/>
          <w:sz w:val="24"/>
          <w:szCs w:val="24"/>
        </w:rPr>
        <w:t>/2015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 w:rsidR="0099458B">
        <w:rPr>
          <w:b/>
          <w:sz w:val="24"/>
          <w:szCs w:val="24"/>
        </w:rPr>
        <w:t>16</w:t>
      </w:r>
      <w:r w:rsidR="00AF0244">
        <w:rPr>
          <w:b/>
          <w:sz w:val="24"/>
          <w:szCs w:val="24"/>
        </w:rPr>
        <w:t>.09.2015.</w:t>
      </w:r>
      <w:r w:rsidR="00B21B18">
        <w:rPr>
          <w:b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, обј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:</w:t>
      </w:r>
    </w:p>
    <w:p w:rsidR="002F2728" w:rsidRDefault="002F2728">
      <w:pPr>
        <w:spacing w:before="2" w:line="280" w:lineRule="exact"/>
        <w:rPr>
          <w:sz w:val="28"/>
          <w:szCs w:val="28"/>
        </w:rPr>
      </w:pPr>
    </w:p>
    <w:p w:rsidR="002F2728" w:rsidRDefault="000A5944" w:rsidP="0099458B">
      <w:pPr>
        <w:ind w:left="1701" w:right="2862"/>
        <w:jc w:val="both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ПО</w:t>
      </w:r>
      <w:r>
        <w:rPr>
          <w:b/>
          <w:spacing w:val="1"/>
          <w:sz w:val="28"/>
          <w:szCs w:val="28"/>
        </w:rPr>
        <w:t>З</w:t>
      </w:r>
      <w:r>
        <w:rPr>
          <w:b/>
          <w:sz w:val="28"/>
          <w:szCs w:val="28"/>
        </w:rPr>
        <w:t>ИВ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З</w:t>
      </w:r>
      <w:r>
        <w:rPr>
          <w:b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-1"/>
          <w:sz w:val="28"/>
          <w:szCs w:val="28"/>
        </w:rPr>
        <w:t>Д</w:t>
      </w:r>
      <w:r>
        <w:rPr>
          <w:b/>
          <w:spacing w:val="-3"/>
          <w:sz w:val="28"/>
          <w:szCs w:val="28"/>
        </w:rPr>
        <w:t>Н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Ш</w:t>
      </w:r>
      <w:r>
        <w:rPr>
          <w:b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Њ</w:t>
      </w:r>
      <w:r>
        <w:rPr>
          <w:b/>
          <w:sz w:val="28"/>
          <w:szCs w:val="28"/>
        </w:rPr>
        <w:t>Е ПО</w:t>
      </w:r>
      <w:r>
        <w:rPr>
          <w:b/>
          <w:spacing w:val="-3"/>
          <w:sz w:val="28"/>
          <w:szCs w:val="28"/>
        </w:rPr>
        <w:t>Н</w:t>
      </w:r>
      <w:r>
        <w:rPr>
          <w:b/>
          <w:sz w:val="28"/>
          <w:szCs w:val="28"/>
        </w:rPr>
        <w:t>У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 xml:space="preserve">А </w:t>
      </w:r>
      <w:r>
        <w:rPr>
          <w:b/>
          <w:sz w:val="24"/>
          <w:szCs w:val="24"/>
        </w:rPr>
        <w:t>Набав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 </w:t>
      </w:r>
      <w:r w:rsidR="00AF0244">
        <w:rPr>
          <w:b/>
          <w:sz w:val="24"/>
          <w:szCs w:val="24"/>
        </w:rPr>
        <w:t>металних полица</w:t>
      </w:r>
      <w:r>
        <w:rPr>
          <w:b/>
          <w:sz w:val="24"/>
          <w:szCs w:val="24"/>
        </w:rPr>
        <w:t xml:space="preserve"> за </w:t>
      </w:r>
      <w:r w:rsidR="00AF0244">
        <w:rPr>
          <w:b/>
          <w:spacing w:val="1"/>
          <w:sz w:val="24"/>
          <w:szCs w:val="24"/>
        </w:rPr>
        <w:t>одлагање архивксе грађе</w:t>
      </w:r>
      <w:r>
        <w:rPr>
          <w:b/>
          <w:sz w:val="24"/>
          <w:szCs w:val="24"/>
        </w:rPr>
        <w:t xml:space="preserve"> oб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ављ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По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алу </w:t>
      </w:r>
      <w:r w:rsidR="0099458B">
        <w:rPr>
          <w:b/>
          <w:sz w:val="24"/>
          <w:szCs w:val="24"/>
        </w:rPr>
        <w:t>16</w:t>
      </w:r>
      <w:r w:rsidR="00B21B18">
        <w:rPr>
          <w:b/>
          <w:sz w:val="24"/>
          <w:szCs w:val="24"/>
        </w:rPr>
        <w:t>.</w:t>
      </w:r>
      <w:r w:rsidR="00AF0244">
        <w:rPr>
          <w:b/>
          <w:sz w:val="24"/>
          <w:szCs w:val="24"/>
        </w:rPr>
        <w:t>09</w:t>
      </w:r>
      <w:r w:rsidR="00B21B18">
        <w:rPr>
          <w:b/>
          <w:sz w:val="24"/>
          <w:szCs w:val="24"/>
        </w:rPr>
        <w:t>.2015.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дин</w:t>
      </w:r>
      <w:r>
        <w:rPr>
          <w:b/>
          <w:sz w:val="24"/>
          <w:szCs w:val="24"/>
        </w:rPr>
        <w:t>е</w:t>
      </w:r>
      <w:proofErr w:type="gramEnd"/>
    </w:p>
    <w:p w:rsidR="002F2728" w:rsidRDefault="002F2728">
      <w:pPr>
        <w:spacing w:before="16" w:line="260" w:lineRule="exact"/>
        <w:rPr>
          <w:sz w:val="26"/>
          <w:szCs w:val="26"/>
        </w:rPr>
      </w:pPr>
    </w:p>
    <w:p w:rsidR="002F2728" w:rsidRDefault="000A5944">
      <w:pPr>
        <w:ind w:left="838"/>
        <w:rPr>
          <w:sz w:val="24"/>
          <w:szCs w:val="24"/>
        </w:rPr>
      </w:pPr>
      <w:r>
        <w:rPr>
          <w:b/>
          <w:sz w:val="24"/>
          <w:szCs w:val="24"/>
        </w:rPr>
        <w:t>1. По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ц</w:t>
      </w:r>
      <w:r>
        <w:rPr>
          <w:b/>
          <w:sz w:val="24"/>
          <w:szCs w:val="24"/>
        </w:rPr>
        <w:t>у:</w:t>
      </w:r>
    </w:p>
    <w:p w:rsidR="002F2728" w:rsidRDefault="000A5944">
      <w:pPr>
        <w:spacing w:line="260" w:lineRule="exact"/>
        <w:ind w:left="838"/>
        <w:rPr>
          <w:sz w:val="24"/>
          <w:szCs w:val="24"/>
        </w:rPr>
      </w:pPr>
      <w:r>
        <w:rPr>
          <w:b/>
          <w:sz w:val="24"/>
          <w:szCs w:val="24"/>
        </w:rPr>
        <w:t>Наз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в:                                                           </w:t>
      </w:r>
      <w:r>
        <w:rPr>
          <w:b/>
          <w:spacing w:val="28"/>
          <w:sz w:val="24"/>
          <w:szCs w:val="24"/>
        </w:rPr>
        <w:t xml:space="preserve"> </w:t>
      </w:r>
      <w:r w:rsidR="001825CD">
        <w:rPr>
          <w:b/>
          <w:spacing w:val="1"/>
          <w:sz w:val="24"/>
          <w:szCs w:val="24"/>
        </w:rPr>
        <w:t>Историјски архив Сомбор</w:t>
      </w:r>
      <w:r>
        <w:rPr>
          <w:sz w:val="24"/>
          <w:szCs w:val="24"/>
        </w:rPr>
        <w:t>,</w:t>
      </w:r>
    </w:p>
    <w:p w:rsidR="002F2728" w:rsidRDefault="000A5944">
      <w:pPr>
        <w:ind w:left="521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Трг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 w:rsidR="001825CD">
        <w:rPr>
          <w:sz w:val="24"/>
          <w:szCs w:val="24"/>
        </w:rPr>
        <w:t>Лазара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proofErr w:type="gramEnd"/>
      <w:r>
        <w:rPr>
          <w:sz w:val="24"/>
          <w:szCs w:val="24"/>
        </w:rPr>
        <w:t xml:space="preserve"> </w:t>
      </w:r>
      <w:r w:rsidR="001825CD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бор</w:t>
      </w:r>
    </w:p>
    <w:p w:rsidR="002F2728" w:rsidRDefault="000A5944">
      <w:pPr>
        <w:ind w:left="838"/>
        <w:rPr>
          <w:sz w:val="24"/>
          <w:szCs w:val="24"/>
        </w:rPr>
      </w:pPr>
      <w:r>
        <w:rPr>
          <w:b/>
          <w:sz w:val="24"/>
          <w:szCs w:val="24"/>
        </w:rPr>
        <w:t>Овл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ћ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</w:t>
      </w:r>
      <w:r>
        <w:rPr>
          <w:b/>
          <w:spacing w:val="1"/>
          <w:sz w:val="24"/>
          <w:szCs w:val="24"/>
        </w:rPr>
        <w:t>иц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:                                       </w:t>
      </w:r>
      <w:r>
        <w:rPr>
          <w:b/>
          <w:spacing w:val="52"/>
          <w:sz w:val="24"/>
          <w:szCs w:val="24"/>
        </w:rPr>
        <w:t xml:space="preserve"> </w:t>
      </w:r>
      <w:r w:rsidR="001825CD">
        <w:rPr>
          <w:b/>
          <w:sz w:val="24"/>
          <w:szCs w:val="24"/>
        </w:rPr>
        <w:t>Бранислав Ћурчић</w:t>
      </w:r>
      <w:r>
        <w:rPr>
          <w:sz w:val="24"/>
          <w:szCs w:val="24"/>
        </w:rPr>
        <w:t>,</w:t>
      </w:r>
    </w:p>
    <w:p w:rsidR="002F2728" w:rsidRDefault="001825CD">
      <w:pPr>
        <w:ind w:left="5218"/>
        <w:rPr>
          <w:sz w:val="24"/>
          <w:szCs w:val="24"/>
        </w:rPr>
      </w:pPr>
      <w:proofErr w:type="gramStart"/>
      <w:r>
        <w:rPr>
          <w:sz w:val="24"/>
          <w:szCs w:val="24"/>
        </w:rPr>
        <w:t>директор</w:t>
      </w:r>
      <w:proofErr w:type="gramEnd"/>
    </w:p>
    <w:p w:rsidR="00B21B18" w:rsidRPr="00B21B18" w:rsidRDefault="00B21B18">
      <w:pPr>
        <w:ind w:left="5218"/>
        <w:rPr>
          <w:sz w:val="24"/>
          <w:szCs w:val="24"/>
        </w:rPr>
      </w:pPr>
    </w:p>
    <w:p w:rsidR="002F2728" w:rsidRDefault="000A5944">
      <w:pPr>
        <w:ind w:left="838"/>
        <w:rPr>
          <w:sz w:val="24"/>
          <w:szCs w:val="24"/>
        </w:rPr>
      </w:pPr>
      <w:r>
        <w:rPr>
          <w:b/>
          <w:sz w:val="24"/>
          <w:szCs w:val="24"/>
        </w:rPr>
        <w:t>По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ид</w:t>
      </w:r>
      <w:r>
        <w:rPr>
          <w:b/>
          <w:spacing w:val="-1"/>
          <w:sz w:val="24"/>
          <w:szCs w:val="24"/>
        </w:rPr>
        <w:t>ен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 w:rsidR="0074695A"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 xml:space="preserve">:      </w:t>
      </w:r>
      <w:r w:rsidR="00B21B18">
        <w:rPr>
          <w:b/>
          <w:sz w:val="24"/>
          <w:szCs w:val="24"/>
        </w:rPr>
        <w:t>100272164</w:t>
      </w:r>
      <w:r>
        <w:rPr>
          <w:b/>
          <w:sz w:val="24"/>
          <w:szCs w:val="24"/>
        </w:rPr>
        <w:t xml:space="preserve">      </w:t>
      </w:r>
      <w:r>
        <w:rPr>
          <w:b/>
          <w:spacing w:val="21"/>
          <w:sz w:val="24"/>
          <w:szCs w:val="24"/>
        </w:rPr>
        <w:t xml:space="preserve"> </w:t>
      </w:r>
    </w:p>
    <w:p w:rsidR="002F2728" w:rsidRDefault="000A5944">
      <w:pPr>
        <w:ind w:left="83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 w:rsidR="00B21B18">
        <w:rPr>
          <w:b/>
          <w:sz w:val="24"/>
          <w:szCs w:val="24"/>
        </w:rPr>
        <w:t>:     08047111</w:t>
      </w:r>
      <w:r>
        <w:rPr>
          <w:b/>
          <w:sz w:val="24"/>
          <w:szCs w:val="24"/>
        </w:rPr>
        <w:t xml:space="preserve">                      </w:t>
      </w:r>
      <w:r>
        <w:rPr>
          <w:b/>
          <w:spacing w:val="11"/>
          <w:sz w:val="24"/>
          <w:szCs w:val="24"/>
        </w:rPr>
        <w:t xml:space="preserve"> </w:t>
      </w:r>
    </w:p>
    <w:p w:rsidR="002F2728" w:rsidRDefault="002F2728">
      <w:pPr>
        <w:spacing w:before="16" w:line="260" w:lineRule="exact"/>
        <w:rPr>
          <w:sz w:val="26"/>
          <w:szCs w:val="26"/>
        </w:rPr>
      </w:pPr>
    </w:p>
    <w:p w:rsidR="002F2728" w:rsidRDefault="000A5944">
      <w:pPr>
        <w:ind w:left="838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1"/>
          <w:sz w:val="24"/>
          <w:szCs w:val="24"/>
        </w:rPr>
        <w:t>Вр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а: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а.</w:t>
      </w:r>
    </w:p>
    <w:p w:rsidR="002F2728" w:rsidRDefault="002F2728">
      <w:pPr>
        <w:spacing w:before="16" w:line="260" w:lineRule="exact"/>
        <w:rPr>
          <w:sz w:val="26"/>
          <w:szCs w:val="26"/>
        </w:rPr>
      </w:pPr>
    </w:p>
    <w:p w:rsidR="002F2728" w:rsidRDefault="000A5944">
      <w:pPr>
        <w:ind w:left="118" w:right="234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Вр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 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</w:t>
      </w:r>
      <w:r>
        <w:rPr>
          <w:b/>
          <w:sz w:val="24"/>
          <w:szCs w:val="24"/>
        </w:rPr>
        <w:t xml:space="preserve">а 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абав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: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роводи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 w:rsidR="00BD05FE"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 w:rsidR="00BD05FE">
        <w:rPr>
          <w:spacing w:val="11"/>
          <w:sz w:val="24"/>
          <w:szCs w:val="24"/>
        </w:rPr>
        <w:t xml:space="preserve">обликоване у 2 партије,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 w:rsidR="00AF0244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39.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ка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(</w:t>
      </w:r>
      <w:r>
        <w:rPr>
          <w:spacing w:val="-2"/>
          <w:sz w:val="24"/>
          <w:szCs w:val="24"/>
        </w:rPr>
        <w:t>"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124/12,</w:t>
      </w:r>
      <w:r w:rsidR="000D79C3">
        <w:rPr>
          <w:sz w:val="24"/>
          <w:szCs w:val="24"/>
        </w:rPr>
        <w:t xml:space="preserve"> 14/2015 и 68/2015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кти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-2"/>
          <w:sz w:val="24"/>
          <w:szCs w:val="24"/>
        </w:rPr>
        <w:t>"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29/13,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31/13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2F2728" w:rsidRDefault="000A5944">
      <w:pPr>
        <w:ind w:left="118"/>
        <w:rPr>
          <w:sz w:val="24"/>
          <w:szCs w:val="24"/>
        </w:rPr>
      </w:pPr>
      <w:proofErr w:type="gramStart"/>
      <w:r>
        <w:rPr>
          <w:sz w:val="24"/>
          <w:szCs w:val="24"/>
        </w:rPr>
        <w:t>33/13)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 w:rsidR="00B21B18" w:rsidRPr="0099458B">
        <w:rPr>
          <w:b/>
          <w:sz w:val="24"/>
          <w:szCs w:val="24"/>
        </w:rPr>
        <w:t>63-</w:t>
      </w:r>
      <w:r w:rsidR="0099458B" w:rsidRPr="0099458B">
        <w:rPr>
          <w:b/>
          <w:sz w:val="24"/>
          <w:szCs w:val="24"/>
        </w:rPr>
        <w:t>250</w:t>
      </w:r>
      <w:r w:rsidR="00B21B18" w:rsidRPr="0099458B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 w:rsidR="0099458B">
        <w:rPr>
          <w:b/>
          <w:sz w:val="24"/>
          <w:szCs w:val="24"/>
        </w:rPr>
        <w:t>16</w:t>
      </w:r>
      <w:r w:rsidR="00AF0244">
        <w:rPr>
          <w:b/>
          <w:sz w:val="24"/>
          <w:szCs w:val="24"/>
        </w:rPr>
        <w:t>.09.2015</w:t>
      </w:r>
      <w:r w:rsidR="00B21B18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.</w:t>
      </w:r>
    </w:p>
    <w:p w:rsidR="002F2728" w:rsidRDefault="002F2728">
      <w:pPr>
        <w:spacing w:before="16" w:line="260" w:lineRule="exact"/>
        <w:rPr>
          <w:sz w:val="26"/>
          <w:szCs w:val="26"/>
        </w:rPr>
      </w:pPr>
    </w:p>
    <w:p w:rsidR="002F2728" w:rsidRPr="00AF0244" w:rsidRDefault="000A5944" w:rsidP="001825CD">
      <w:pPr>
        <w:ind w:left="838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пи</w:t>
      </w:r>
      <w:r>
        <w:rPr>
          <w:b/>
          <w:sz w:val="24"/>
          <w:szCs w:val="24"/>
        </w:rPr>
        <w:t>с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б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  <w:r>
        <w:rPr>
          <w:b/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9"/>
          <w:sz w:val="24"/>
          <w:szCs w:val="24"/>
        </w:rPr>
        <w:t xml:space="preserve"> </w:t>
      </w:r>
      <w:r w:rsidR="00AF0244">
        <w:rPr>
          <w:b/>
          <w:sz w:val="24"/>
          <w:szCs w:val="24"/>
        </w:rPr>
        <w:t>металних полица за одлагање архивске грађе</w:t>
      </w:r>
    </w:p>
    <w:p w:rsidR="002F2728" w:rsidRDefault="002F2728">
      <w:pPr>
        <w:spacing w:before="16" w:line="260" w:lineRule="exact"/>
        <w:rPr>
          <w:sz w:val="26"/>
          <w:szCs w:val="26"/>
        </w:rPr>
      </w:pPr>
    </w:p>
    <w:p w:rsidR="000D79C3" w:rsidRPr="000D79C3" w:rsidRDefault="000D79C3">
      <w:pPr>
        <w:spacing w:before="16" w:line="260" w:lineRule="exact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0D79C3">
        <w:rPr>
          <w:b/>
          <w:sz w:val="26"/>
          <w:szCs w:val="26"/>
        </w:rPr>
        <w:t>ПАРТИЈА 1 – Х депо</w:t>
      </w:r>
    </w:p>
    <w:p w:rsidR="000D79C3" w:rsidRPr="000D79C3" w:rsidRDefault="000D79C3">
      <w:pPr>
        <w:spacing w:before="16" w:line="260" w:lineRule="exact"/>
        <w:rPr>
          <w:sz w:val="26"/>
          <w:szCs w:val="26"/>
        </w:rPr>
      </w:pPr>
    </w:p>
    <w:p w:rsidR="002F2728" w:rsidRDefault="000A5944">
      <w:pPr>
        <w:ind w:left="838"/>
        <w:rPr>
          <w:sz w:val="24"/>
          <w:szCs w:val="24"/>
        </w:rPr>
      </w:pPr>
      <w:r>
        <w:rPr>
          <w:b/>
          <w:sz w:val="24"/>
          <w:szCs w:val="24"/>
        </w:rPr>
        <w:t>Oз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з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п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чник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абав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2F2728" w:rsidRDefault="002F2728">
      <w:pPr>
        <w:spacing w:before="5" w:line="100" w:lineRule="exact"/>
        <w:rPr>
          <w:sz w:val="11"/>
          <w:szCs w:val="11"/>
        </w:rPr>
      </w:pPr>
    </w:p>
    <w:p w:rsidR="0099458B" w:rsidRPr="00403E18" w:rsidRDefault="0099458B" w:rsidP="0099458B">
      <w:pPr>
        <w:ind w:left="3656" w:firstLine="602"/>
        <w:rPr>
          <w:color w:val="FF0000"/>
          <w:sz w:val="24"/>
          <w:szCs w:val="24"/>
        </w:rPr>
      </w:pPr>
      <w:proofErr w:type="gramStart"/>
      <w:r w:rsidRPr="00A6410F">
        <w:rPr>
          <w:b/>
          <w:sz w:val="24"/>
          <w:szCs w:val="24"/>
        </w:rPr>
        <w:t>39131100</w:t>
      </w:r>
      <w:r>
        <w:t xml:space="preserve"> </w:t>
      </w:r>
      <w:r w:rsidRPr="00403E18">
        <w:rPr>
          <w:b/>
          <w:color w:val="FF0000"/>
          <w:sz w:val="24"/>
          <w:szCs w:val="24"/>
        </w:rPr>
        <w:t xml:space="preserve"> </w:t>
      </w:r>
      <w:r w:rsidRPr="00A6410F">
        <w:rPr>
          <w:b/>
          <w:sz w:val="24"/>
          <w:szCs w:val="24"/>
        </w:rPr>
        <w:t>Полице</w:t>
      </w:r>
      <w:proofErr w:type="gramEnd"/>
      <w:r w:rsidRPr="00A6410F">
        <w:rPr>
          <w:b/>
          <w:sz w:val="24"/>
          <w:szCs w:val="24"/>
        </w:rPr>
        <w:t xml:space="preserve"> за архиву</w:t>
      </w:r>
    </w:p>
    <w:p w:rsidR="0099458B" w:rsidRPr="00403E18" w:rsidRDefault="0099458B" w:rsidP="0099458B">
      <w:pPr>
        <w:spacing w:before="5" w:line="120" w:lineRule="exact"/>
        <w:rPr>
          <w:color w:val="FF0000"/>
          <w:sz w:val="12"/>
          <w:szCs w:val="12"/>
        </w:rPr>
      </w:pPr>
    </w:p>
    <w:p w:rsidR="0099458B" w:rsidRPr="00A6410F" w:rsidRDefault="0099458B" w:rsidP="0099458B">
      <w:pPr>
        <w:ind w:left="4258"/>
        <w:rPr>
          <w:b/>
          <w:color w:val="FF0000"/>
          <w:sz w:val="24"/>
          <w:szCs w:val="24"/>
        </w:rPr>
        <w:sectPr w:rsidR="0099458B" w:rsidRPr="00A6410F">
          <w:pgSz w:w="12240" w:h="15840"/>
          <w:pgMar w:top="600" w:right="980" w:bottom="280" w:left="1680" w:header="0" w:footer="693" w:gutter="0"/>
          <w:cols w:space="720"/>
        </w:sectPr>
      </w:pPr>
      <w:r w:rsidRPr="00A6410F">
        <w:rPr>
          <w:b/>
          <w:sz w:val="24"/>
          <w:szCs w:val="24"/>
        </w:rPr>
        <w:t>45421140</w:t>
      </w:r>
      <w:r w:rsidRPr="00A6410F">
        <w:rPr>
          <w:b/>
          <w:color w:val="FF0000"/>
          <w:sz w:val="24"/>
          <w:szCs w:val="24"/>
        </w:rPr>
        <w:t xml:space="preserve"> </w:t>
      </w:r>
      <w:r w:rsidRPr="00A6410F">
        <w:rPr>
          <w:b/>
          <w:sz w:val="24"/>
          <w:szCs w:val="24"/>
        </w:rPr>
        <w:t>Уградња металне столарије, изузев врата и прозора</w:t>
      </w:r>
    </w:p>
    <w:p w:rsidR="000D79C3" w:rsidRPr="000D79C3" w:rsidRDefault="000D79C3">
      <w:pPr>
        <w:ind w:left="1558"/>
        <w:rPr>
          <w:sz w:val="24"/>
          <w:szCs w:val="24"/>
        </w:rPr>
      </w:pPr>
    </w:p>
    <w:p w:rsidR="000D79C3" w:rsidRPr="000D79C3" w:rsidRDefault="000D79C3" w:rsidP="000D79C3">
      <w:pPr>
        <w:rPr>
          <w:sz w:val="24"/>
          <w:szCs w:val="24"/>
        </w:rPr>
      </w:pPr>
      <w:r>
        <w:rPr>
          <w:b/>
          <w:sz w:val="24"/>
          <w:szCs w:val="24"/>
        </w:rPr>
        <w:tab/>
        <w:t>ПАРТИЈА 2 – „Атеље“</w:t>
      </w:r>
    </w:p>
    <w:p w:rsidR="002F2728" w:rsidRDefault="002F2728">
      <w:pPr>
        <w:spacing w:before="6" w:line="180" w:lineRule="exact"/>
        <w:rPr>
          <w:sz w:val="19"/>
          <w:szCs w:val="19"/>
        </w:rPr>
      </w:pPr>
    </w:p>
    <w:p w:rsidR="000D79C3" w:rsidRDefault="000D79C3" w:rsidP="000D79C3">
      <w:pPr>
        <w:ind w:left="838"/>
        <w:rPr>
          <w:sz w:val="24"/>
          <w:szCs w:val="24"/>
        </w:rPr>
      </w:pPr>
      <w:r>
        <w:rPr>
          <w:b/>
          <w:sz w:val="24"/>
          <w:szCs w:val="24"/>
        </w:rPr>
        <w:t>Oз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з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п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чник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абав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0D79C3" w:rsidRDefault="000D79C3" w:rsidP="000D79C3">
      <w:pPr>
        <w:spacing w:before="5" w:line="100" w:lineRule="exact"/>
        <w:rPr>
          <w:sz w:val="11"/>
          <w:szCs w:val="11"/>
        </w:rPr>
      </w:pPr>
    </w:p>
    <w:p w:rsidR="0099458B" w:rsidRPr="00403E18" w:rsidRDefault="0099458B" w:rsidP="0099458B">
      <w:pPr>
        <w:ind w:left="3656" w:firstLine="602"/>
        <w:rPr>
          <w:color w:val="FF0000"/>
          <w:sz w:val="24"/>
          <w:szCs w:val="24"/>
        </w:rPr>
      </w:pPr>
      <w:proofErr w:type="gramStart"/>
      <w:r w:rsidRPr="00A6410F">
        <w:rPr>
          <w:b/>
          <w:sz w:val="24"/>
          <w:szCs w:val="24"/>
        </w:rPr>
        <w:t>39131100</w:t>
      </w:r>
      <w:r>
        <w:t xml:space="preserve"> </w:t>
      </w:r>
      <w:r w:rsidRPr="00403E18">
        <w:rPr>
          <w:b/>
          <w:color w:val="FF0000"/>
          <w:sz w:val="24"/>
          <w:szCs w:val="24"/>
        </w:rPr>
        <w:t xml:space="preserve"> </w:t>
      </w:r>
      <w:r w:rsidRPr="00A6410F">
        <w:rPr>
          <w:b/>
          <w:sz w:val="24"/>
          <w:szCs w:val="24"/>
        </w:rPr>
        <w:t>Полице</w:t>
      </w:r>
      <w:proofErr w:type="gramEnd"/>
      <w:r w:rsidRPr="00A6410F">
        <w:rPr>
          <w:b/>
          <w:sz w:val="24"/>
          <w:szCs w:val="24"/>
        </w:rPr>
        <w:t xml:space="preserve"> за архиву</w:t>
      </w:r>
    </w:p>
    <w:p w:rsidR="0099458B" w:rsidRPr="00403E18" w:rsidRDefault="0099458B" w:rsidP="0099458B">
      <w:pPr>
        <w:spacing w:before="5" w:line="120" w:lineRule="exact"/>
        <w:rPr>
          <w:color w:val="FF0000"/>
          <w:sz w:val="12"/>
          <w:szCs w:val="12"/>
        </w:rPr>
      </w:pPr>
    </w:p>
    <w:p w:rsidR="002F2728" w:rsidRDefault="0099458B" w:rsidP="0099458B">
      <w:pPr>
        <w:ind w:left="4258"/>
        <w:rPr>
          <w:b/>
          <w:sz w:val="24"/>
          <w:szCs w:val="24"/>
          <w:lang/>
        </w:rPr>
      </w:pPr>
      <w:r w:rsidRPr="00A6410F">
        <w:rPr>
          <w:b/>
          <w:sz w:val="24"/>
          <w:szCs w:val="24"/>
        </w:rPr>
        <w:t>45421140</w:t>
      </w:r>
      <w:r w:rsidRPr="00A6410F">
        <w:rPr>
          <w:b/>
          <w:color w:val="FF0000"/>
          <w:sz w:val="24"/>
          <w:szCs w:val="24"/>
        </w:rPr>
        <w:t xml:space="preserve"> </w:t>
      </w:r>
      <w:r w:rsidRPr="00A6410F">
        <w:rPr>
          <w:b/>
          <w:sz w:val="24"/>
          <w:szCs w:val="24"/>
        </w:rPr>
        <w:t>Уградња металне столарије, изузев врата и прозора</w:t>
      </w:r>
    </w:p>
    <w:p w:rsidR="0099458B" w:rsidRPr="0099458B" w:rsidRDefault="0099458B" w:rsidP="0099458B">
      <w:pPr>
        <w:ind w:left="4258"/>
        <w:rPr>
          <w:lang/>
        </w:rPr>
      </w:pPr>
    </w:p>
    <w:p w:rsidR="002F2728" w:rsidRDefault="000A5944">
      <w:pPr>
        <w:ind w:left="118" w:right="24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ум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85. </w:t>
      </w:r>
      <w:proofErr w:type="gram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1.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је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ни</w:t>
      </w:r>
      <w:r>
        <w:rPr>
          <w:b/>
          <w:spacing w:val="-1"/>
          <w:sz w:val="24"/>
          <w:szCs w:val="24"/>
        </w:rPr>
        <w:t>ж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на</w:t>
      </w:r>
    </w:p>
    <w:p w:rsidR="002F2728" w:rsidRDefault="002F2728">
      <w:pPr>
        <w:spacing w:before="1" w:line="280" w:lineRule="exact"/>
        <w:rPr>
          <w:sz w:val="28"/>
          <w:szCs w:val="28"/>
        </w:rPr>
      </w:pPr>
    </w:p>
    <w:p w:rsidR="002F2728" w:rsidRDefault="000A5944">
      <w:pPr>
        <w:ind w:left="838"/>
        <w:rPr>
          <w:sz w:val="24"/>
          <w:szCs w:val="24"/>
        </w:rPr>
      </w:pPr>
      <w:r>
        <w:rPr>
          <w:b/>
          <w:sz w:val="24"/>
          <w:szCs w:val="24"/>
        </w:rPr>
        <w:t>6. На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уз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1"/>
          <w:sz w:val="24"/>
          <w:szCs w:val="24"/>
        </w:rPr>
        <w:t>је</w:t>
      </w:r>
      <w:r>
        <w:rPr>
          <w:b/>
          <w:sz w:val="24"/>
          <w:szCs w:val="24"/>
        </w:rPr>
        <w:t>:</w:t>
      </w:r>
    </w:p>
    <w:p w:rsidR="002F2728" w:rsidRPr="00B21B18" w:rsidRDefault="000A5944" w:rsidP="00FD1568">
      <w:pPr>
        <w:spacing w:line="260" w:lineRule="exact"/>
        <w:ind w:left="838"/>
        <w:rPr>
          <w:sz w:val="24"/>
          <w:szCs w:val="24"/>
        </w:rPr>
      </w:pP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аи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е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 w:rsidR="00B21B18">
        <w:rPr>
          <w:sz w:val="24"/>
          <w:szCs w:val="24"/>
        </w:rPr>
        <w:t xml:space="preserve"> на званичној интернет страници наручиоца </w:t>
      </w:r>
      <w:hyperlink r:id="rId7" w:history="1">
        <w:r w:rsidR="00B21B18" w:rsidRPr="00B21B18">
          <w:rPr>
            <w:rStyle w:val="Hyperlink"/>
            <w:b/>
            <w:sz w:val="24"/>
            <w:szCs w:val="24"/>
            <w:u w:val="none"/>
          </w:rPr>
          <w:t>http://www.arhivsombor.rs/javne-nabavke</w:t>
        </w:r>
      </w:hyperlink>
      <w:r w:rsidR="00B21B18">
        <w:rPr>
          <w:sz w:val="24"/>
          <w:szCs w:val="24"/>
        </w:rPr>
        <w:t xml:space="preserve"> </w:t>
      </w:r>
      <w:proofErr w:type="gramStart"/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Пор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z w:val="24"/>
          <w:szCs w:val="24"/>
        </w:rPr>
        <w:t>у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ј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них 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hyperlink r:id="rId8">
        <w:r>
          <w:rPr>
            <w:b/>
            <w:color w:val="0000FF"/>
            <w:sz w:val="24"/>
            <w:szCs w:val="24"/>
          </w:rPr>
          <w:t>ww</w:t>
        </w:r>
        <w:r>
          <w:rPr>
            <w:b/>
            <w:color w:val="0000FF"/>
            <w:spacing w:val="2"/>
            <w:sz w:val="24"/>
            <w:szCs w:val="24"/>
          </w:rPr>
          <w:t>w</w:t>
        </w:r>
        <w:r>
          <w:rPr>
            <w:b/>
            <w:color w:val="0000FF"/>
            <w:sz w:val="24"/>
            <w:szCs w:val="24"/>
          </w:rPr>
          <w:t>.</w:t>
        </w:r>
        <w:r>
          <w:rPr>
            <w:b/>
            <w:color w:val="0000FF"/>
            <w:spacing w:val="1"/>
            <w:sz w:val="24"/>
            <w:szCs w:val="24"/>
          </w:rPr>
          <w:t>p</w:t>
        </w:r>
        <w:r>
          <w:rPr>
            <w:b/>
            <w:color w:val="0000FF"/>
            <w:sz w:val="24"/>
            <w:szCs w:val="24"/>
          </w:rPr>
          <w:t>o</w:t>
        </w:r>
        <w:r>
          <w:rPr>
            <w:b/>
            <w:color w:val="0000FF"/>
            <w:spacing w:val="-1"/>
            <w:sz w:val="24"/>
            <w:szCs w:val="24"/>
          </w:rPr>
          <w:t>rt</w:t>
        </w:r>
        <w:r>
          <w:rPr>
            <w:b/>
            <w:color w:val="0000FF"/>
            <w:sz w:val="24"/>
            <w:szCs w:val="24"/>
          </w:rPr>
          <w:t>al.</w:t>
        </w:r>
        <w:r>
          <w:rPr>
            <w:b/>
            <w:color w:val="0000FF"/>
            <w:spacing w:val="1"/>
            <w:sz w:val="24"/>
            <w:szCs w:val="24"/>
          </w:rPr>
          <w:t>u</w:t>
        </w:r>
        <w:r>
          <w:rPr>
            <w:b/>
            <w:color w:val="0000FF"/>
            <w:spacing w:val="-3"/>
            <w:sz w:val="24"/>
            <w:szCs w:val="24"/>
          </w:rPr>
          <w:t>j</w:t>
        </w:r>
        <w:r>
          <w:rPr>
            <w:b/>
            <w:color w:val="0000FF"/>
            <w:spacing w:val="1"/>
            <w:sz w:val="24"/>
            <w:szCs w:val="24"/>
          </w:rPr>
          <w:t>n</w:t>
        </w:r>
        <w:r>
          <w:rPr>
            <w:b/>
            <w:color w:val="0000FF"/>
            <w:sz w:val="24"/>
            <w:szCs w:val="24"/>
          </w:rPr>
          <w:t>.gov.</w:t>
        </w:r>
        <w:r>
          <w:rPr>
            <w:b/>
            <w:color w:val="0000FF"/>
            <w:spacing w:val="-1"/>
            <w:sz w:val="24"/>
            <w:szCs w:val="24"/>
          </w:rPr>
          <w:t>r</w:t>
        </w:r>
        <w:r>
          <w:rPr>
            <w:b/>
            <w:color w:val="0000FF"/>
            <w:sz w:val="24"/>
            <w:szCs w:val="24"/>
          </w:rPr>
          <w:t>s</w:t>
        </w:r>
      </w:hyperlink>
      <w:r w:rsidR="00B21B18">
        <w:t xml:space="preserve"> </w:t>
      </w:r>
    </w:p>
    <w:p w:rsidR="00170EAA" w:rsidRDefault="000A5944" w:rsidP="00170EAA">
      <w:pPr>
        <w:ind w:left="118" w:right="59" w:firstLine="720"/>
        <w:jc w:val="both"/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proofErr w:type="gramStart"/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ба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 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те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il: </w:t>
      </w:r>
      <w:r w:rsidR="00FD1568">
        <w:rPr>
          <w:b/>
          <w:color w:val="0000FF"/>
          <w:sz w:val="24"/>
          <w:szCs w:val="24"/>
          <w:u w:val="thick" w:color="0000FF"/>
        </w:rPr>
        <w:t>srdjanmarijanovic@gmail.com</w:t>
      </w:r>
    </w:p>
    <w:p w:rsidR="002F2728" w:rsidRDefault="000A5944" w:rsidP="00170EAA">
      <w:pPr>
        <w:ind w:left="118" w:right="59"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рш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 </w:t>
      </w:r>
      <w:r w:rsidR="001825CD">
        <w:rPr>
          <w:sz w:val="24"/>
          <w:szCs w:val="24"/>
        </w:rPr>
        <w:t>Историјски архив Сомбор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Трг </w:t>
      </w:r>
      <w:r>
        <w:rPr>
          <w:spacing w:val="1"/>
          <w:sz w:val="24"/>
          <w:szCs w:val="24"/>
        </w:rPr>
        <w:t xml:space="preserve"> 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 w:rsidR="001825CD">
        <w:rPr>
          <w:sz w:val="24"/>
          <w:szCs w:val="24"/>
        </w:rPr>
        <w:t>Лазара</w:t>
      </w:r>
      <w:r>
        <w:rPr>
          <w:spacing w:val="59"/>
          <w:sz w:val="24"/>
          <w:szCs w:val="24"/>
        </w:rPr>
        <w:t xml:space="preserve"> </w:t>
      </w:r>
      <w:r w:rsidR="001825CD">
        <w:rPr>
          <w:sz w:val="24"/>
          <w:szCs w:val="24"/>
        </w:rPr>
        <w:t>5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 </w:t>
      </w:r>
      <w:r w:rsidR="001825CD">
        <w:rPr>
          <w:sz w:val="24"/>
          <w:szCs w:val="24"/>
        </w:rPr>
        <w:t>08</w:t>
      </w:r>
      <w:r>
        <w:rPr>
          <w:sz w:val="24"/>
          <w:szCs w:val="24"/>
        </w:rPr>
        <w:t xml:space="preserve">  до  </w:t>
      </w:r>
      <w:r w:rsidR="001825CD">
        <w:rPr>
          <w:sz w:val="24"/>
          <w:szCs w:val="24"/>
        </w:rPr>
        <w:t>14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 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г 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</w:p>
    <w:p w:rsidR="002F2728" w:rsidRDefault="002F2728">
      <w:pPr>
        <w:spacing w:before="1" w:line="280" w:lineRule="exact"/>
        <w:rPr>
          <w:sz w:val="28"/>
          <w:szCs w:val="28"/>
        </w:rPr>
      </w:pPr>
    </w:p>
    <w:p w:rsidR="002F2728" w:rsidRDefault="000A5944">
      <w:pPr>
        <w:ind w:left="838"/>
        <w:rPr>
          <w:sz w:val="24"/>
          <w:szCs w:val="24"/>
        </w:rPr>
      </w:pPr>
      <w:r>
        <w:rPr>
          <w:b/>
          <w:sz w:val="24"/>
          <w:szCs w:val="24"/>
        </w:rPr>
        <w:t>7. На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:</w:t>
      </w:r>
    </w:p>
    <w:p w:rsidR="002F2728" w:rsidRDefault="000A5944">
      <w:pPr>
        <w:spacing w:line="260" w:lineRule="exact"/>
        <w:ind w:left="838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ва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</w:p>
    <w:p w:rsidR="002F2728" w:rsidRDefault="000A5944">
      <w:pPr>
        <w:ind w:left="118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75.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ве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ве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2F2728" w:rsidRDefault="000A5944">
      <w:pPr>
        <w:ind w:left="118" w:right="82" w:firstLine="7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75.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нти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.</w:t>
      </w:r>
      <w:proofErr w:type="gramEnd"/>
    </w:p>
    <w:p w:rsidR="002F2728" w:rsidRDefault="000A5944">
      <w:pPr>
        <w:ind w:left="118" w:right="85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же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од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а.</w:t>
      </w:r>
      <w:proofErr w:type="gramEnd"/>
    </w:p>
    <w:p w:rsidR="002F2728" w:rsidRDefault="000A5944">
      <w:pPr>
        <w:ind w:left="118" w:right="82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2F2728" w:rsidRDefault="000A5944">
      <w:pPr>
        <w:ind w:left="838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те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2F2728" w:rsidRDefault="000A5944">
      <w:pPr>
        <w:ind w:left="118" w:right="8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ти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шћ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врд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рви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2F2728" w:rsidRDefault="000A5944">
      <w:pPr>
        <w:ind w:left="118" w:right="8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 xml:space="preserve"> </w:t>
      </w:r>
      <w:r w:rsidR="0099458B" w:rsidRPr="0099458B">
        <w:rPr>
          <w:b/>
          <w:sz w:val="24"/>
          <w:szCs w:val="24"/>
        </w:rPr>
        <w:t>25</w:t>
      </w:r>
      <w:r w:rsidR="00CD17E8" w:rsidRPr="0099458B">
        <w:rPr>
          <w:b/>
          <w:sz w:val="24"/>
          <w:szCs w:val="24"/>
        </w:rPr>
        <w:t>.</w:t>
      </w:r>
      <w:r w:rsidR="0099458B" w:rsidRPr="0099458B">
        <w:rPr>
          <w:b/>
          <w:sz w:val="24"/>
          <w:szCs w:val="24"/>
        </w:rPr>
        <w:t>09</w:t>
      </w:r>
      <w:r w:rsidR="00CD17E8" w:rsidRPr="0099458B">
        <w:rPr>
          <w:b/>
          <w:sz w:val="24"/>
          <w:szCs w:val="24"/>
        </w:rPr>
        <w:t>.2015</w:t>
      </w:r>
      <w:r w:rsidR="00CD17E8">
        <w:rPr>
          <w:b/>
          <w:sz w:val="24"/>
          <w:szCs w:val="24"/>
        </w:rPr>
        <w:t>.</w:t>
      </w:r>
      <w:proofErr w:type="gramEnd"/>
      <w:r>
        <w:rPr>
          <w:color w:val="FF0000"/>
          <w:spacing w:val="1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год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10,00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са</w:t>
      </w:r>
      <w:r>
        <w:rPr>
          <w:color w:val="000000"/>
          <w:spacing w:val="1"/>
          <w:sz w:val="24"/>
          <w:szCs w:val="24"/>
        </w:rPr>
        <w:t>ти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да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а до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а о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ње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ва</w:t>
      </w:r>
      <w:r>
        <w:rPr>
          <w:color w:val="000000"/>
          <w:spacing w:val="1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z w:val="24"/>
          <w:szCs w:val="24"/>
        </w:rPr>
        <w:t>је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љ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вор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ој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ош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др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20"/>
          <w:sz w:val="24"/>
          <w:szCs w:val="24"/>
        </w:rPr>
        <w:t xml:space="preserve"> </w:t>
      </w:r>
      <w:r w:rsidR="001825CD">
        <w:rPr>
          <w:color w:val="000000"/>
          <w:sz w:val="24"/>
          <w:szCs w:val="24"/>
        </w:rPr>
        <w:t>Историјски архив Сомбор</w:t>
      </w:r>
      <w:r>
        <w:rPr>
          <w:color w:val="000000"/>
          <w:sz w:val="24"/>
          <w:szCs w:val="24"/>
        </w:rPr>
        <w:t>,</w:t>
      </w:r>
      <w:r w:rsidR="001825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Трг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8"/>
          <w:sz w:val="24"/>
          <w:szCs w:val="24"/>
        </w:rPr>
        <w:t xml:space="preserve"> </w:t>
      </w:r>
      <w:r w:rsidR="001825CD">
        <w:rPr>
          <w:color w:val="000000"/>
          <w:spacing w:val="18"/>
          <w:sz w:val="24"/>
          <w:szCs w:val="24"/>
        </w:rPr>
        <w:t>Лазара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бр.</w:t>
      </w:r>
      <w:r>
        <w:rPr>
          <w:color w:val="000000"/>
          <w:spacing w:val="19"/>
          <w:sz w:val="24"/>
          <w:szCs w:val="24"/>
        </w:rPr>
        <w:t xml:space="preserve"> </w:t>
      </w:r>
      <w:r w:rsidR="001825CD">
        <w:rPr>
          <w:color w:val="000000"/>
          <w:spacing w:val="19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pacing w:val="-43"/>
          <w:sz w:val="24"/>
          <w:szCs w:val="24"/>
        </w:rPr>
        <w:t xml:space="preserve"> </w:t>
      </w:r>
    </w:p>
    <w:p w:rsidR="002F2728" w:rsidRDefault="002F2728">
      <w:pPr>
        <w:spacing w:before="1" w:line="240" w:lineRule="exact"/>
        <w:rPr>
          <w:sz w:val="24"/>
          <w:szCs w:val="24"/>
        </w:rPr>
      </w:pPr>
    </w:p>
    <w:p w:rsidR="002F2728" w:rsidRDefault="000A5944">
      <w:pPr>
        <w:spacing w:before="29"/>
        <w:ind w:left="838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На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л</w:t>
      </w:r>
      <w:r>
        <w:rPr>
          <w:b/>
          <w:spacing w:val="1"/>
          <w:sz w:val="24"/>
          <w:szCs w:val="24"/>
          <w:u w:val="thick" w:color="000000"/>
        </w:rPr>
        <w:t>иц</w:t>
      </w:r>
      <w:r>
        <w:rPr>
          <w:b/>
          <w:sz w:val="24"/>
          <w:szCs w:val="24"/>
          <w:u w:val="thick" w:color="000000"/>
        </w:rPr>
        <w:t>у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к</w:t>
      </w:r>
      <w:r>
        <w:rPr>
          <w:b/>
          <w:sz w:val="24"/>
          <w:szCs w:val="24"/>
          <w:u w:val="thick" w:color="000000"/>
        </w:rPr>
        <w:t>ов</w:t>
      </w:r>
      <w:r>
        <w:rPr>
          <w:b/>
          <w:spacing w:val="-1"/>
          <w:sz w:val="24"/>
          <w:szCs w:val="24"/>
          <w:u w:val="thick" w:color="000000"/>
        </w:rPr>
        <w:t>ер</w:t>
      </w:r>
      <w:r>
        <w:rPr>
          <w:b/>
          <w:spacing w:val="2"/>
          <w:sz w:val="24"/>
          <w:szCs w:val="24"/>
          <w:u w:val="thick" w:color="000000"/>
        </w:rPr>
        <w:t>т</w:t>
      </w:r>
      <w:r>
        <w:rPr>
          <w:b/>
          <w:sz w:val="24"/>
          <w:szCs w:val="24"/>
          <w:u w:val="thick" w:color="000000"/>
        </w:rPr>
        <w:t>е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и:</w:t>
      </w:r>
    </w:p>
    <w:p w:rsidR="002F2728" w:rsidRDefault="002F2728">
      <w:pPr>
        <w:spacing w:before="1" w:line="280" w:lineRule="exact"/>
        <w:rPr>
          <w:sz w:val="28"/>
          <w:szCs w:val="28"/>
        </w:rPr>
      </w:pPr>
    </w:p>
    <w:p w:rsidR="002F2728" w:rsidRPr="00BD05FE" w:rsidRDefault="00F47FA1">
      <w:pPr>
        <w:ind w:left="118" w:right="79" w:firstLine="72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Ис</w:t>
      </w:r>
      <w:r w:rsidR="001825CD">
        <w:rPr>
          <w:b/>
          <w:spacing w:val="1"/>
          <w:sz w:val="24"/>
          <w:szCs w:val="24"/>
        </w:rPr>
        <w:t>торијски архив Сомбор</w:t>
      </w:r>
      <w:r w:rsidR="000A5944">
        <w:rPr>
          <w:b/>
          <w:sz w:val="24"/>
          <w:szCs w:val="24"/>
        </w:rPr>
        <w:t>,</w:t>
      </w:r>
      <w:r w:rsidR="000A5944">
        <w:rPr>
          <w:b/>
          <w:spacing w:val="3"/>
          <w:sz w:val="24"/>
          <w:szCs w:val="24"/>
        </w:rPr>
        <w:t xml:space="preserve"> </w:t>
      </w:r>
      <w:r w:rsidR="000A5944">
        <w:rPr>
          <w:b/>
          <w:spacing w:val="1"/>
          <w:sz w:val="24"/>
          <w:szCs w:val="24"/>
        </w:rPr>
        <w:t>Тр</w:t>
      </w:r>
      <w:r w:rsidR="000A5944">
        <w:rPr>
          <w:b/>
          <w:sz w:val="24"/>
          <w:szCs w:val="24"/>
        </w:rPr>
        <w:t>г</w:t>
      </w:r>
      <w:r w:rsidR="000A5944">
        <w:rPr>
          <w:b/>
          <w:spacing w:val="2"/>
          <w:sz w:val="24"/>
          <w:szCs w:val="24"/>
        </w:rPr>
        <w:t xml:space="preserve"> </w:t>
      </w:r>
      <w:r w:rsidR="000A5944">
        <w:rPr>
          <w:b/>
          <w:spacing w:val="1"/>
          <w:sz w:val="24"/>
          <w:szCs w:val="24"/>
        </w:rPr>
        <w:t>ц</w:t>
      </w:r>
      <w:r w:rsidR="000A5944">
        <w:rPr>
          <w:b/>
          <w:sz w:val="24"/>
          <w:szCs w:val="24"/>
        </w:rPr>
        <w:t>а</w:t>
      </w:r>
      <w:r w:rsidR="000A5944">
        <w:rPr>
          <w:b/>
          <w:spacing w:val="1"/>
          <w:sz w:val="24"/>
          <w:szCs w:val="24"/>
        </w:rPr>
        <w:t>р</w:t>
      </w:r>
      <w:r w:rsidR="000A5944">
        <w:rPr>
          <w:b/>
          <w:sz w:val="24"/>
          <w:szCs w:val="24"/>
        </w:rPr>
        <w:t>а</w:t>
      </w:r>
      <w:r w:rsidR="000A5944">
        <w:rPr>
          <w:b/>
          <w:spacing w:val="3"/>
          <w:sz w:val="24"/>
          <w:szCs w:val="24"/>
        </w:rPr>
        <w:t xml:space="preserve"> </w:t>
      </w:r>
      <w:r w:rsidR="001825CD">
        <w:rPr>
          <w:b/>
          <w:spacing w:val="-3"/>
          <w:sz w:val="24"/>
          <w:szCs w:val="24"/>
        </w:rPr>
        <w:t>Лазара</w:t>
      </w:r>
      <w:r w:rsidR="000A5944">
        <w:rPr>
          <w:b/>
          <w:spacing w:val="3"/>
          <w:sz w:val="24"/>
          <w:szCs w:val="24"/>
        </w:rPr>
        <w:t xml:space="preserve"> </w:t>
      </w:r>
      <w:r w:rsidR="000A5944">
        <w:rPr>
          <w:b/>
          <w:sz w:val="24"/>
          <w:szCs w:val="24"/>
        </w:rPr>
        <w:t>б</w:t>
      </w:r>
      <w:r w:rsidR="000A5944">
        <w:rPr>
          <w:b/>
          <w:spacing w:val="1"/>
          <w:sz w:val="24"/>
          <w:szCs w:val="24"/>
        </w:rPr>
        <w:t>р</w:t>
      </w:r>
      <w:r w:rsidR="000A5944">
        <w:rPr>
          <w:b/>
          <w:sz w:val="24"/>
          <w:szCs w:val="24"/>
        </w:rPr>
        <w:t>.</w:t>
      </w:r>
      <w:r w:rsidR="000A5944">
        <w:rPr>
          <w:b/>
          <w:spacing w:val="3"/>
          <w:sz w:val="24"/>
          <w:szCs w:val="24"/>
        </w:rPr>
        <w:t xml:space="preserve"> </w:t>
      </w:r>
      <w:r w:rsidR="001825CD">
        <w:rPr>
          <w:b/>
          <w:spacing w:val="3"/>
          <w:sz w:val="24"/>
          <w:szCs w:val="24"/>
        </w:rPr>
        <w:t>5</w:t>
      </w:r>
      <w:r w:rsidR="000A5944">
        <w:rPr>
          <w:b/>
          <w:sz w:val="24"/>
          <w:szCs w:val="24"/>
        </w:rPr>
        <w:t>,</w:t>
      </w:r>
      <w:r w:rsidR="000A5944">
        <w:rPr>
          <w:b/>
          <w:spacing w:val="3"/>
          <w:sz w:val="24"/>
          <w:szCs w:val="24"/>
        </w:rPr>
        <w:t xml:space="preserve"> </w:t>
      </w:r>
      <w:r w:rsidR="000A5944">
        <w:rPr>
          <w:b/>
          <w:sz w:val="24"/>
          <w:szCs w:val="24"/>
        </w:rPr>
        <w:t>25000</w:t>
      </w:r>
      <w:r w:rsidR="000A5944">
        <w:rPr>
          <w:b/>
          <w:spacing w:val="3"/>
          <w:sz w:val="24"/>
          <w:szCs w:val="24"/>
        </w:rPr>
        <w:t xml:space="preserve"> </w:t>
      </w:r>
      <w:r w:rsidR="000A5944">
        <w:rPr>
          <w:b/>
          <w:sz w:val="24"/>
          <w:szCs w:val="24"/>
        </w:rPr>
        <w:t>Со</w:t>
      </w:r>
      <w:r w:rsidR="000A5944">
        <w:rPr>
          <w:b/>
          <w:spacing w:val="2"/>
          <w:sz w:val="24"/>
          <w:szCs w:val="24"/>
        </w:rPr>
        <w:t>м</w:t>
      </w:r>
      <w:r w:rsidR="000A5944">
        <w:rPr>
          <w:b/>
          <w:sz w:val="24"/>
          <w:szCs w:val="24"/>
        </w:rPr>
        <w:t>бор</w:t>
      </w:r>
      <w:r w:rsidR="000A5944">
        <w:rPr>
          <w:b/>
          <w:spacing w:val="4"/>
          <w:sz w:val="24"/>
          <w:szCs w:val="24"/>
        </w:rPr>
        <w:t xml:space="preserve"> </w:t>
      </w:r>
      <w:r w:rsidR="000A5944">
        <w:rPr>
          <w:b/>
          <w:sz w:val="24"/>
          <w:szCs w:val="24"/>
        </w:rPr>
        <w:t>„По</w:t>
      </w:r>
      <w:r w:rsidR="000A5944">
        <w:rPr>
          <w:b/>
          <w:spacing w:val="1"/>
          <w:sz w:val="24"/>
          <w:szCs w:val="24"/>
        </w:rPr>
        <w:t>н</w:t>
      </w:r>
      <w:r w:rsidR="000A5944">
        <w:rPr>
          <w:b/>
          <w:sz w:val="24"/>
          <w:szCs w:val="24"/>
        </w:rPr>
        <w:t>у</w:t>
      </w:r>
      <w:r w:rsidR="000A5944">
        <w:rPr>
          <w:b/>
          <w:spacing w:val="1"/>
          <w:sz w:val="24"/>
          <w:szCs w:val="24"/>
        </w:rPr>
        <w:t>д</w:t>
      </w:r>
      <w:r w:rsidR="000A5944">
        <w:rPr>
          <w:b/>
          <w:sz w:val="24"/>
          <w:szCs w:val="24"/>
        </w:rPr>
        <w:t xml:space="preserve">а за </w:t>
      </w:r>
      <w:r w:rsidR="000A5944">
        <w:rPr>
          <w:b/>
          <w:spacing w:val="-1"/>
          <w:sz w:val="24"/>
          <w:szCs w:val="24"/>
        </w:rPr>
        <w:t>ј</w:t>
      </w:r>
      <w:r w:rsidR="000A5944">
        <w:rPr>
          <w:b/>
          <w:sz w:val="24"/>
          <w:szCs w:val="24"/>
        </w:rPr>
        <w:t>ав</w:t>
      </w:r>
      <w:r w:rsidR="000A5944">
        <w:rPr>
          <w:b/>
          <w:spacing w:val="1"/>
          <w:sz w:val="24"/>
          <w:szCs w:val="24"/>
        </w:rPr>
        <w:t>н</w:t>
      </w:r>
      <w:r w:rsidR="000A5944">
        <w:rPr>
          <w:b/>
          <w:sz w:val="24"/>
          <w:szCs w:val="24"/>
        </w:rPr>
        <w:t>у</w:t>
      </w:r>
      <w:r w:rsidR="000A5944">
        <w:rPr>
          <w:b/>
          <w:spacing w:val="2"/>
          <w:sz w:val="24"/>
          <w:szCs w:val="24"/>
        </w:rPr>
        <w:t xml:space="preserve"> </w:t>
      </w:r>
      <w:r w:rsidR="000A5944">
        <w:rPr>
          <w:b/>
          <w:spacing w:val="1"/>
          <w:sz w:val="24"/>
          <w:szCs w:val="24"/>
        </w:rPr>
        <w:t>н</w:t>
      </w:r>
      <w:r w:rsidR="000A5944">
        <w:rPr>
          <w:b/>
          <w:sz w:val="24"/>
          <w:szCs w:val="24"/>
        </w:rPr>
        <w:t>абав</w:t>
      </w:r>
      <w:r w:rsidR="000A5944">
        <w:rPr>
          <w:b/>
          <w:spacing w:val="1"/>
          <w:sz w:val="24"/>
          <w:szCs w:val="24"/>
        </w:rPr>
        <w:t>к</w:t>
      </w:r>
      <w:r w:rsidR="000A5944">
        <w:rPr>
          <w:b/>
          <w:sz w:val="24"/>
          <w:szCs w:val="24"/>
        </w:rPr>
        <w:t xml:space="preserve">у </w:t>
      </w:r>
      <w:r w:rsidR="000A5944">
        <w:rPr>
          <w:b/>
          <w:spacing w:val="1"/>
          <w:sz w:val="24"/>
          <w:szCs w:val="24"/>
        </w:rPr>
        <w:t>д</w:t>
      </w:r>
      <w:r w:rsidR="000A5944">
        <w:rPr>
          <w:b/>
          <w:sz w:val="24"/>
          <w:szCs w:val="24"/>
        </w:rPr>
        <w:t>об</w:t>
      </w:r>
      <w:r w:rsidR="000A5944">
        <w:rPr>
          <w:b/>
          <w:spacing w:val="-2"/>
          <w:sz w:val="24"/>
          <w:szCs w:val="24"/>
        </w:rPr>
        <w:t>а</w:t>
      </w:r>
      <w:r w:rsidR="000A5944">
        <w:rPr>
          <w:b/>
          <w:spacing w:val="1"/>
          <w:sz w:val="24"/>
          <w:szCs w:val="24"/>
        </w:rPr>
        <w:t>р</w:t>
      </w:r>
      <w:r w:rsidR="000A5944">
        <w:rPr>
          <w:b/>
          <w:sz w:val="24"/>
          <w:szCs w:val="24"/>
        </w:rPr>
        <w:t>а -</w:t>
      </w:r>
      <w:r w:rsidR="000A5944">
        <w:rPr>
          <w:b/>
          <w:spacing w:val="2"/>
          <w:sz w:val="24"/>
          <w:szCs w:val="24"/>
        </w:rPr>
        <w:t xml:space="preserve"> </w:t>
      </w:r>
      <w:r w:rsidR="000A5944">
        <w:rPr>
          <w:b/>
          <w:sz w:val="24"/>
          <w:szCs w:val="24"/>
        </w:rPr>
        <w:t>Набав</w:t>
      </w:r>
      <w:r w:rsidR="000A5944">
        <w:rPr>
          <w:b/>
          <w:spacing w:val="1"/>
          <w:sz w:val="24"/>
          <w:szCs w:val="24"/>
        </w:rPr>
        <w:t>к</w:t>
      </w:r>
      <w:r w:rsidR="000A5944">
        <w:rPr>
          <w:b/>
          <w:sz w:val="24"/>
          <w:szCs w:val="24"/>
        </w:rPr>
        <w:t>а</w:t>
      </w:r>
      <w:r w:rsidR="000A5944">
        <w:rPr>
          <w:b/>
          <w:spacing w:val="2"/>
          <w:sz w:val="24"/>
          <w:szCs w:val="24"/>
        </w:rPr>
        <w:t xml:space="preserve"> </w:t>
      </w:r>
      <w:r w:rsidR="00BD05FE">
        <w:rPr>
          <w:b/>
          <w:sz w:val="24"/>
          <w:szCs w:val="24"/>
        </w:rPr>
        <w:t>металних полица за одлагање архивске грађе</w:t>
      </w:r>
    </w:p>
    <w:p w:rsidR="002F2728" w:rsidRDefault="000A5944">
      <w:pPr>
        <w:ind w:left="118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НЕ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ТВ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И“</w:t>
      </w:r>
    </w:p>
    <w:p w:rsidR="002F2728" w:rsidRDefault="002F2728">
      <w:pPr>
        <w:spacing w:before="11" w:line="260" w:lineRule="exact"/>
        <w:rPr>
          <w:sz w:val="26"/>
          <w:szCs w:val="26"/>
        </w:rPr>
      </w:pPr>
    </w:p>
    <w:p w:rsidR="002F2728" w:rsidRDefault="000A5944">
      <w:pPr>
        <w:ind w:left="118" w:right="81" w:firstLine="7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thick" w:color="000000"/>
        </w:rPr>
        <w:t>На</w:t>
      </w:r>
      <w:r>
        <w:rPr>
          <w:b/>
          <w:spacing w:val="6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п</w:t>
      </w:r>
      <w:r>
        <w:rPr>
          <w:b/>
          <w:sz w:val="24"/>
          <w:szCs w:val="24"/>
          <w:u w:val="thick" w:color="000000"/>
        </w:rPr>
        <w:t>ол</w:t>
      </w:r>
      <w:r>
        <w:rPr>
          <w:b/>
          <w:spacing w:val="-1"/>
          <w:sz w:val="24"/>
          <w:szCs w:val="24"/>
          <w:u w:val="thick" w:color="000000"/>
        </w:rPr>
        <w:t>е</w:t>
      </w:r>
      <w:r>
        <w:rPr>
          <w:b/>
          <w:spacing w:val="1"/>
          <w:sz w:val="24"/>
          <w:szCs w:val="24"/>
          <w:u w:val="thick" w:color="000000"/>
        </w:rPr>
        <w:t>ђи</w:t>
      </w:r>
      <w:r>
        <w:rPr>
          <w:b/>
          <w:spacing w:val="-1"/>
          <w:sz w:val="24"/>
          <w:szCs w:val="24"/>
          <w:u w:val="thick" w:color="000000"/>
        </w:rPr>
        <w:t>н</w:t>
      </w:r>
      <w:r>
        <w:rPr>
          <w:b/>
          <w:sz w:val="24"/>
          <w:szCs w:val="24"/>
          <w:u w:val="thick" w:color="000000"/>
        </w:rPr>
        <w:t>и</w:t>
      </w:r>
      <w:r>
        <w:rPr>
          <w:b/>
          <w:spacing w:val="5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к</w:t>
      </w:r>
      <w:r>
        <w:rPr>
          <w:b/>
          <w:sz w:val="24"/>
          <w:szCs w:val="24"/>
          <w:u w:val="thick" w:color="000000"/>
        </w:rPr>
        <w:t>ов</w:t>
      </w:r>
      <w:r>
        <w:rPr>
          <w:b/>
          <w:spacing w:val="-1"/>
          <w:sz w:val="24"/>
          <w:szCs w:val="24"/>
          <w:u w:val="thick" w:color="000000"/>
        </w:rPr>
        <w:t>е</w:t>
      </w:r>
      <w:r>
        <w:rPr>
          <w:b/>
          <w:spacing w:val="1"/>
          <w:sz w:val="24"/>
          <w:szCs w:val="24"/>
          <w:u w:val="thick" w:color="000000"/>
        </w:rPr>
        <w:t>р</w:t>
      </w:r>
      <w:r>
        <w:rPr>
          <w:b/>
          <w:sz w:val="24"/>
          <w:szCs w:val="24"/>
          <w:u w:val="thick" w:color="000000"/>
        </w:rPr>
        <w:t>те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итк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кт</w:t>
      </w:r>
      <w:r>
        <w:rPr>
          <w:sz w:val="24"/>
          <w:szCs w:val="24"/>
        </w:rPr>
        <w:t>.</w:t>
      </w:r>
      <w:proofErr w:type="gramEnd"/>
    </w:p>
    <w:p w:rsidR="002F2728" w:rsidRDefault="002F2728">
      <w:pPr>
        <w:spacing w:before="16" w:line="260" w:lineRule="exact"/>
        <w:rPr>
          <w:sz w:val="26"/>
          <w:szCs w:val="26"/>
        </w:rPr>
      </w:pPr>
    </w:p>
    <w:p w:rsidR="002F2728" w:rsidRDefault="000A5944">
      <w:pPr>
        <w:ind w:left="118" w:right="76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говр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 w:rsidR="001825CD">
        <w:rPr>
          <w:sz w:val="24"/>
          <w:szCs w:val="24"/>
        </w:rPr>
        <w:t>Историјски архив Сомбор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Трг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 w:rsidR="001825CD">
        <w:rPr>
          <w:sz w:val="24"/>
          <w:szCs w:val="24"/>
        </w:rPr>
        <w:t>Лазара</w:t>
      </w:r>
      <w:r>
        <w:rPr>
          <w:sz w:val="24"/>
          <w:szCs w:val="24"/>
        </w:rPr>
        <w:t xml:space="preserve"> бр</w:t>
      </w:r>
      <w:r w:rsidR="001825CD">
        <w:rPr>
          <w:sz w:val="24"/>
          <w:szCs w:val="24"/>
        </w:rPr>
        <w:t xml:space="preserve">. </w:t>
      </w:r>
      <w:proofErr w:type="gramStart"/>
      <w:r w:rsidR="001825CD">
        <w:rPr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бор</w:t>
      </w:r>
      <w:r>
        <w:rPr>
          <w:spacing w:val="1"/>
          <w:sz w:val="24"/>
          <w:szCs w:val="24"/>
        </w:rPr>
        <w:t xml:space="preserve"> </w:t>
      </w:r>
      <w:r w:rsidRPr="0099458B">
        <w:rPr>
          <w:sz w:val="24"/>
          <w:szCs w:val="24"/>
        </w:rPr>
        <w:t>до</w:t>
      </w:r>
      <w:r w:rsidRPr="0099458B">
        <w:rPr>
          <w:spacing w:val="1"/>
          <w:sz w:val="24"/>
          <w:szCs w:val="24"/>
        </w:rPr>
        <w:t xml:space="preserve"> </w:t>
      </w:r>
      <w:r w:rsidR="0099458B" w:rsidRPr="0099458B">
        <w:rPr>
          <w:spacing w:val="1"/>
          <w:sz w:val="24"/>
          <w:szCs w:val="24"/>
        </w:rPr>
        <w:t>2</w:t>
      </w:r>
      <w:r w:rsidR="00B21B18" w:rsidRPr="0099458B">
        <w:rPr>
          <w:b/>
          <w:sz w:val="24"/>
          <w:szCs w:val="24"/>
        </w:rPr>
        <w:t>5.</w:t>
      </w:r>
      <w:r w:rsidR="00CD17E8" w:rsidRPr="0099458B">
        <w:rPr>
          <w:b/>
          <w:sz w:val="24"/>
          <w:szCs w:val="24"/>
        </w:rPr>
        <w:t>0</w:t>
      </w:r>
      <w:r w:rsidR="0099458B" w:rsidRPr="0099458B">
        <w:rPr>
          <w:b/>
          <w:sz w:val="24"/>
          <w:szCs w:val="24"/>
        </w:rPr>
        <w:t>9</w:t>
      </w:r>
      <w:r w:rsidR="00B21B18" w:rsidRPr="0099458B">
        <w:rPr>
          <w:b/>
          <w:sz w:val="24"/>
          <w:szCs w:val="24"/>
        </w:rPr>
        <w:t>.2015.</w:t>
      </w:r>
      <w:proofErr w:type="gramEnd"/>
      <w:r>
        <w:rPr>
          <w:b/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до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10,00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ти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lastRenderedPageBreak/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ења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сма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ча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 вр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тит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а“.</w:t>
      </w:r>
      <w:proofErr w:type="gramEnd"/>
    </w:p>
    <w:p w:rsidR="002F2728" w:rsidRDefault="000A5944">
      <w:pPr>
        <w:ind w:left="838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сам</w:t>
      </w:r>
      <w:r>
        <w:rPr>
          <w:sz w:val="24"/>
          <w:szCs w:val="24"/>
        </w:rPr>
        <w:t>о 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2F2728" w:rsidRDefault="000A5944">
      <w:pPr>
        <w:ind w:left="118" w:right="259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оже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чки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2F2728" w:rsidRDefault="002F2728">
      <w:pPr>
        <w:spacing w:before="1" w:line="280" w:lineRule="exact"/>
        <w:rPr>
          <w:sz w:val="28"/>
          <w:szCs w:val="28"/>
        </w:rPr>
      </w:pPr>
    </w:p>
    <w:p w:rsidR="002F2728" w:rsidRDefault="000A5944">
      <w:pPr>
        <w:ind w:left="838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spacing w:val="-1"/>
          <w:sz w:val="24"/>
          <w:szCs w:val="24"/>
        </w:rPr>
        <w:t>Мес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о, 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2F2728" w:rsidRDefault="000A5944" w:rsidP="00B21B18">
      <w:pPr>
        <w:spacing w:line="260" w:lineRule="exact"/>
        <w:ind w:left="838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 w:rsidRPr="0099458B">
        <w:rPr>
          <w:sz w:val="24"/>
          <w:szCs w:val="24"/>
        </w:rPr>
        <w:t>д</w:t>
      </w:r>
      <w:r w:rsidRPr="0099458B">
        <w:rPr>
          <w:spacing w:val="-1"/>
          <w:sz w:val="24"/>
          <w:szCs w:val="24"/>
        </w:rPr>
        <w:t>а</w:t>
      </w:r>
      <w:r w:rsidRPr="0099458B">
        <w:rPr>
          <w:spacing w:val="1"/>
          <w:sz w:val="24"/>
          <w:szCs w:val="24"/>
        </w:rPr>
        <w:t>н</w:t>
      </w:r>
      <w:r w:rsidRPr="0099458B">
        <w:rPr>
          <w:sz w:val="24"/>
          <w:szCs w:val="24"/>
        </w:rPr>
        <w:t>а</w:t>
      </w:r>
      <w:r w:rsidRPr="0099458B">
        <w:rPr>
          <w:spacing w:val="6"/>
          <w:sz w:val="24"/>
          <w:szCs w:val="24"/>
        </w:rPr>
        <w:t xml:space="preserve"> </w:t>
      </w:r>
      <w:r w:rsidR="0099458B" w:rsidRPr="0099458B">
        <w:rPr>
          <w:b/>
          <w:sz w:val="24"/>
          <w:szCs w:val="24"/>
        </w:rPr>
        <w:t>2</w:t>
      </w:r>
      <w:r w:rsidR="00B21B18" w:rsidRPr="0099458B">
        <w:rPr>
          <w:b/>
          <w:sz w:val="24"/>
          <w:szCs w:val="24"/>
        </w:rPr>
        <w:t>5.</w:t>
      </w:r>
      <w:r w:rsidR="00CD17E8" w:rsidRPr="0099458B">
        <w:rPr>
          <w:b/>
          <w:sz w:val="24"/>
          <w:szCs w:val="24"/>
        </w:rPr>
        <w:t>0</w:t>
      </w:r>
      <w:r w:rsidR="0099458B" w:rsidRPr="0099458B">
        <w:rPr>
          <w:b/>
          <w:sz w:val="24"/>
          <w:szCs w:val="24"/>
        </w:rPr>
        <w:t>9</w:t>
      </w:r>
      <w:r w:rsidR="00B21B18" w:rsidRPr="0099458B">
        <w:rPr>
          <w:b/>
          <w:sz w:val="24"/>
          <w:szCs w:val="24"/>
        </w:rPr>
        <w:t>.2015.</w:t>
      </w:r>
      <w:proofErr w:type="gramEnd"/>
      <w:r w:rsidRPr="0099458B">
        <w:rPr>
          <w:spacing w:val="5"/>
          <w:sz w:val="24"/>
          <w:szCs w:val="24"/>
        </w:rPr>
        <w:t xml:space="preserve"> </w:t>
      </w:r>
      <w:proofErr w:type="gramStart"/>
      <w:r w:rsidRPr="0099458B">
        <w:rPr>
          <w:spacing w:val="-2"/>
          <w:sz w:val="24"/>
          <w:szCs w:val="24"/>
        </w:rPr>
        <w:t>г</w:t>
      </w:r>
      <w:r w:rsidRPr="0099458B">
        <w:rPr>
          <w:sz w:val="24"/>
          <w:szCs w:val="24"/>
        </w:rPr>
        <w:t>од</w:t>
      </w:r>
      <w:r w:rsidRPr="0099458B">
        <w:rPr>
          <w:spacing w:val="1"/>
          <w:sz w:val="24"/>
          <w:szCs w:val="24"/>
        </w:rPr>
        <w:t>ин</w:t>
      </w:r>
      <w:r w:rsidRPr="0099458B">
        <w:rPr>
          <w:spacing w:val="-1"/>
          <w:sz w:val="24"/>
          <w:szCs w:val="24"/>
        </w:rPr>
        <w:t>е</w:t>
      </w:r>
      <w:proofErr w:type="gramEnd"/>
      <w:r>
        <w:rPr>
          <w:color w:val="000000"/>
          <w:sz w:val="24"/>
          <w:szCs w:val="24"/>
        </w:rPr>
        <w:t>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 </w:t>
      </w:r>
      <w:r>
        <w:rPr>
          <w:b/>
          <w:color w:val="000000"/>
          <w:sz w:val="24"/>
          <w:szCs w:val="24"/>
        </w:rPr>
        <w:t>10,30</w:t>
      </w:r>
      <w:r>
        <w:rPr>
          <w:b/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са</w:t>
      </w:r>
      <w:r>
        <w:rPr>
          <w:color w:val="000000"/>
          <w:spacing w:val="1"/>
          <w:sz w:val="24"/>
          <w:szCs w:val="24"/>
        </w:rPr>
        <w:t>ти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7"/>
          <w:sz w:val="24"/>
          <w:szCs w:val="24"/>
        </w:rPr>
        <w:t xml:space="preserve"> </w:t>
      </w:r>
      <w:r w:rsidR="00B21B18">
        <w:rPr>
          <w:color w:val="000000"/>
          <w:spacing w:val="1"/>
          <w:sz w:val="24"/>
          <w:szCs w:val="24"/>
        </w:rPr>
        <w:t>у простоијама наручиоца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 w:rsidR="00170EAA">
        <w:rPr>
          <w:sz w:val="24"/>
          <w:szCs w:val="24"/>
        </w:rPr>
        <w:t>Историјског архива Сомбор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Трг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 w:rsidR="00170EAA">
        <w:rPr>
          <w:sz w:val="24"/>
          <w:szCs w:val="24"/>
        </w:rPr>
        <w:t>Лазара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бр. </w:t>
      </w:r>
      <w:r w:rsidR="00170EAA">
        <w:rPr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бор.</w:t>
      </w:r>
    </w:p>
    <w:p w:rsidR="002F2728" w:rsidRDefault="000A5944">
      <w:pPr>
        <w:ind w:left="838"/>
        <w:rPr>
          <w:sz w:val="24"/>
          <w:szCs w:val="24"/>
        </w:rPr>
      </w:pPr>
      <w:proofErr w:type="gramStart"/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ис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2F2728" w:rsidRDefault="000A5944" w:rsidP="0099458B">
      <w:pPr>
        <w:ind w:left="118" w:right="2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103,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и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тит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тит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тк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 w:rsidR="0099458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 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ђа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а.</w:t>
      </w:r>
      <w:proofErr w:type="gramEnd"/>
    </w:p>
    <w:p w:rsidR="002F2728" w:rsidRDefault="002F2728">
      <w:pPr>
        <w:spacing w:before="1" w:line="280" w:lineRule="exact"/>
        <w:rPr>
          <w:sz w:val="28"/>
          <w:szCs w:val="28"/>
        </w:rPr>
      </w:pPr>
    </w:p>
    <w:p w:rsidR="002F2728" w:rsidRDefault="000A5944">
      <w:pPr>
        <w:ind w:left="118" w:right="79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spacing w:val="-1"/>
          <w:sz w:val="24"/>
          <w:szCs w:val="24"/>
        </w:rPr>
        <w:t>Ус</w:t>
      </w:r>
      <w:r>
        <w:rPr>
          <w:b/>
          <w:sz w:val="24"/>
          <w:szCs w:val="24"/>
        </w:rPr>
        <w:t>лови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од</w:t>
      </w:r>
      <w:r>
        <w:rPr>
          <w:b/>
          <w:spacing w:val="1"/>
          <w:sz w:val="24"/>
          <w:szCs w:val="24"/>
        </w:rPr>
        <w:t xml:space="preserve"> 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ма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ни</w:t>
      </w:r>
      <w:r>
        <w:rPr>
          <w:b/>
          <w:spacing w:val="-1"/>
          <w:sz w:val="24"/>
          <w:szCs w:val="24"/>
        </w:rPr>
        <w:t>ц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ђ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у</w:t>
      </w:r>
      <w:r>
        <w:rPr>
          <w:b/>
          <w:spacing w:val="1"/>
          <w:sz w:val="24"/>
          <w:szCs w:val="24"/>
        </w:rPr>
        <w:t>ч</w:t>
      </w:r>
      <w:r>
        <w:rPr>
          <w:b/>
          <w:spacing w:val="-1"/>
          <w:sz w:val="24"/>
          <w:szCs w:val="24"/>
        </w:rPr>
        <w:t>ес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вовати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у 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2F2728" w:rsidRDefault="000A5944">
      <w:pPr>
        <w:spacing w:line="260" w:lineRule="exact"/>
        <w:ind w:left="838"/>
        <w:rPr>
          <w:sz w:val="24"/>
          <w:szCs w:val="24"/>
        </w:rPr>
      </w:pPr>
      <w:r>
        <w:rPr>
          <w:sz w:val="24"/>
          <w:szCs w:val="24"/>
        </w:rPr>
        <w:t xml:space="preserve">У 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 xml:space="preserve">а  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кти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 xml:space="preserve">о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</w:p>
    <w:p w:rsidR="002F2728" w:rsidRDefault="000A5944">
      <w:pPr>
        <w:ind w:left="118" w:right="7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и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ђа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ђа</w:t>
      </w:r>
      <w:r>
        <w:rPr>
          <w:spacing w:val="2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тк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оћје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мем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ом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ом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>
        <w:rPr>
          <w:spacing w:val="1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оћја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 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ог.</w:t>
      </w:r>
      <w:proofErr w:type="gramEnd"/>
    </w:p>
    <w:p w:rsidR="002F2728" w:rsidRDefault="000A5944">
      <w:pPr>
        <w:ind w:left="118" w:right="76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2F2728" w:rsidRDefault="000A5944">
      <w:pPr>
        <w:ind w:left="118" w:right="82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нис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ли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 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ви 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3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2F2728" w:rsidRDefault="002F2728">
      <w:pPr>
        <w:spacing w:before="1" w:line="280" w:lineRule="exact"/>
        <w:rPr>
          <w:sz w:val="28"/>
          <w:szCs w:val="28"/>
        </w:rPr>
      </w:pPr>
    </w:p>
    <w:p w:rsidR="002F2728" w:rsidRDefault="000A5944">
      <w:pPr>
        <w:ind w:left="838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2F2728" w:rsidRDefault="000A5944">
      <w:pPr>
        <w:spacing w:line="260" w:lineRule="exact"/>
        <w:ind w:left="838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ли </w:t>
      </w:r>
      <w:r>
        <w:rPr>
          <w:spacing w:val="2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а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</w:p>
    <w:p w:rsidR="002F2728" w:rsidRDefault="000A5944">
      <w:pPr>
        <w:ind w:left="118" w:right="7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108.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ења.</w:t>
      </w:r>
      <w:proofErr w:type="gramEnd"/>
    </w:p>
    <w:p w:rsidR="002F2728" w:rsidRDefault="002F2728">
      <w:pPr>
        <w:spacing w:before="1" w:line="280" w:lineRule="exact"/>
        <w:rPr>
          <w:sz w:val="28"/>
          <w:szCs w:val="28"/>
        </w:rPr>
      </w:pPr>
    </w:p>
    <w:p w:rsidR="002F2728" w:rsidRDefault="000A5944">
      <w:pPr>
        <w:ind w:left="838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b/>
          <w:spacing w:val="1"/>
          <w:sz w:val="24"/>
          <w:szCs w:val="24"/>
        </w:rPr>
        <w:t>Лиц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:</w:t>
      </w:r>
    </w:p>
    <w:p w:rsidR="002F2728" w:rsidRDefault="000A5944">
      <w:pPr>
        <w:spacing w:line="260" w:lineRule="exact"/>
        <w:ind w:left="838"/>
        <w:rPr>
          <w:sz w:val="24"/>
          <w:szCs w:val="24"/>
        </w:rPr>
      </w:pP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r w:rsidR="00170EAA">
        <w:rPr>
          <w:b/>
          <w:sz w:val="24"/>
          <w:szCs w:val="24"/>
        </w:rPr>
        <w:t>Срђан М</w:t>
      </w:r>
      <w:r w:rsidR="00FD1568">
        <w:rPr>
          <w:b/>
          <w:sz w:val="24"/>
          <w:szCs w:val="24"/>
        </w:rPr>
        <w:t>a</w:t>
      </w:r>
      <w:r w:rsidR="00170EAA">
        <w:rPr>
          <w:b/>
          <w:sz w:val="24"/>
          <w:szCs w:val="24"/>
        </w:rPr>
        <w:t>ријановић</w:t>
      </w:r>
      <w:r>
        <w:rPr>
          <w:sz w:val="24"/>
          <w:szCs w:val="24"/>
        </w:rPr>
        <w:t>,</w:t>
      </w:r>
    </w:p>
    <w:p w:rsidR="002F2728" w:rsidRPr="00170EAA" w:rsidRDefault="000A5944">
      <w:pPr>
        <w:ind w:left="245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: </w:t>
      </w:r>
      <w:r w:rsidR="00170EAA">
        <w:rPr>
          <w:sz w:val="24"/>
          <w:szCs w:val="24"/>
        </w:rPr>
        <w:t>064/613-71-58</w:t>
      </w:r>
    </w:p>
    <w:p w:rsidR="002F2728" w:rsidRPr="00170EAA" w:rsidRDefault="000A5944">
      <w:pPr>
        <w:ind w:left="2443"/>
        <w:rPr>
          <w:sz w:val="24"/>
          <w:szCs w:val="24"/>
        </w:rPr>
      </w:pPr>
      <w:proofErr w:type="gramStart"/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л</w:t>
      </w:r>
      <w:proofErr w:type="gramEnd"/>
      <w:r>
        <w:rPr>
          <w:sz w:val="22"/>
          <w:szCs w:val="22"/>
        </w:rPr>
        <w:t>:</w:t>
      </w:r>
      <w:r w:rsidR="00170EAA">
        <w:rPr>
          <w:sz w:val="22"/>
          <w:szCs w:val="22"/>
        </w:rPr>
        <w:t xml:space="preserve"> </w:t>
      </w:r>
      <w:hyperlink r:id="rId9" w:history="1">
        <w:r w:rsidR="00FD1568" w:rsidRPr="00AF2E64">
          <w:rPr>
            <w:rStyle w:val="Hyperlink"/>
            <w:sz w:val="22"/>
            <w:szCs w:val="22"/>
          </w:rPr>
          <w:t>srdjanmarijanovic@gmail.com</w:t>
        </w:r>
      </w:hyperlink>
      <w:r w:rsidR="00170EAA">
        <w:rPr>
          <w:sz w:val="22"/>
          <w:szCs w:val="22"/>
        </w:rPr>
        <w:tab/>
      </w:r>
    </w:p>
    <w:sectPr w:rsidR="002F2728" w:rsidRPr="00170EAA" w:rsidSect="002F2728">
      <w:footerReference w:type="default" r:id="rId10"/>
      <w:pgSz w:w="12240" w:h="15840"/>
      <w:pgMar w:top="460" w:right="960" w:bottom="280" w:left="1680" w:header="0" w:footer="7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55" w:rsidRDefault="00A45E55" w:rsidP="002F2728">
      <w:r>
        <w:separator/>
      </w:r>
    </w:p>
  </w:endnote>
  <w:endnote w:type="continuationSeparator" w:id="0">
    <w:p w:rsidR="00A45E55" w:rsidRDefault="00A45E55" w:rsidP="002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28" w:rsidRDefault="000662F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4.75pt;margin-top:742.95pt;width:18.4pt;height:14pt;z-index:-251658752;mso-position-horizontal-relative:page;mso-position-vertical-relative:page" filled="f" stroked="f">
          <v:textbox inset="0,0,0,0">
            <w:txbxContent>
              <w:p w:rsidR="002F2728" w:rsidRDefault="000662F1">
                <w:pPr>
                  <w:spacing w:line="260" w:lineRule="exact"/>
                  <w:ind w:left="40" w:right="-36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0A5944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9458B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 w:rsidR="000A5944">
                  <w:rPr>
                    <w:sz w:val="24"/>
                    <w:szCs w:val="24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55" w:rsidRDefault="00A45E55" w:rsidP="002F2728">
      <w:r>
        <w:separator/>
      </w:r>
    </w:p>
  </w:footnote>
  <w:footnote w:type="continuationSeparator" w:id="0">
    <w:p w:rsidR="00A45E55" w:rsidRDefault="00A45E55" w:rsidP="002F2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62ED"/>
    <w:multiLevelType w:val="multilevel"/>
    <w:tmpl w:val="65CE1B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F2728"/>
    <w:rsid w:val="00031B2E"/>
    <w:rsid w:val="000662F1"/>
    <w:rsid w:val="000A5944"/>
    <w:rsid w:val="000C1FDC"/>
    <w:rsid w:val="000D79C3"/>
    <w:rsid w:val="00170EAA"/>
    <w:rsid w:val="001825CD"/>
    <w:rsid w:val="00275995"/>
    <w:rsid w:val="002E518C"/>
    <w:rsid w:val="002F2728"/>
    <w:rsid w:val="003C306C"/>
    <w:rsid w:val="00467E87"/>
    <w:rsid w:val="00530085"/>
    <w:rsid w:val="00582DAA"/>
    <w:rsid w:val="006B6068"/>
    <w:rsid w:val="007039A9"/>
    <w:rsid w:val="0070500A"/>
    <w:rsid w:val="00734E0A"/>
    <w:rsid w:val="0074695A"/>
    <w:rsid w:val="00761F3F"/>
    <w:rsid w:val="00793E92"/>
    <w:rsid w:val="00861DDB"/>
    <w:rsid w:val="00874CDB"/>
    <w:rsid w:val="00954ADF"/>
    <w:rsid w:val="00966F4D"/>
    <w:rsid w:val="0099458B"/>
    <w:rsid w:val="009C6030"/>
    <w:rsid w:val="00A45E55"/>
    <w:rsid w:val="00AB71BF"/>
    <w:rsid w:val="00AC4404"/>
    <w:rsid w:val="00AF0244"/>
    <w:rsid w:val="00B21B18"/>
    <w:rsid w:val="00BD05FE"/>
    <w:rsid w:val="00CA3CFD"/>
    <w:rsid w:val="00CD17E8"/>
    <w:rsid w:val="00D52817"/>
    <w:rsid w:val="00EE0D8C"/>
    <w:rsid w:val="00F31FD2"/>
    <w:rsid w:val="00F47FA1"/>
    <w:rsid w:val="00FD1568"/>
    <w:rsid w:val="00FE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0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hivsombor.rs/javne-nabav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rdjanmarijan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2015-09-14T06:31:00Z</dcterms:created>
  <dcterms:modified xsi:type="dcterms:W3CDTF">2015-09-16T10:24:00Z</dcterms:modified>
</cp:coreProperties>
</file>